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7FCB" w14:textId="72378C87" w:rsidR="001B549C" w:rsidRPr="00AC3813" w:rsidRDefault="00056AB5" w:rsidP="00AC3813">
      <w:pPr>
        <w:pStyle w:val="Heading1"/>
        <w:ind w:right="-720"/>
        <w:jc w:val="left"/>
        <w:rPr>
          <w:noProof/>
          <w:sz w:val="20"/>
          <w:szCs w:val="20"/>
          <w:lang w:val="en-CA" w:eastAsia="en-CA"/>
        </w:rPr>
      </w:pPr>
      <w:r>
        <w:rPr>
          <w:noProof/>
          <w:lang w:val="en-CA" w:eastAsia="en-CA"/>
        </w:rPr>
        <w:t xml:space="preserve">        </w:t>
      </w:r>
      <w:bookmarkStart w:id="0" w:name="_GoBack"/>
      <w:bookmarkEnd w:id="0"/>
    </w:p>
    <w:p w14:paraId="50205328" w14:textId="77777777" w:rsidR="001B536E" w:rsidRDefault="001B536E" w:rsidP="001B549C">
      <w:pPr>
        <w:pStyle w:val="Heading2"/>
        <w:jc w:val="center"/>
        <w:rPr>
          <w:noProof/>
        </w:rPr>
      </w:pPr>
      <w:r>
        <w:rPr>
          <w:noProof/>
        </w:rPr>
        <w:t>Compensation Adjustment Form</w:t>
      </w:r>
    </w:p>
    <w:tbl>
      <w:tblPr>
        <w:tblW w:w="1004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764"/>
        <w:gridCol w:w="180"/>
        <w:gridCol w:w="90"/>
        <w:gridCol w:w="1890"/>
        <w:gridCol w:w="1030"/>
        <w:gridCol w:w="230"/>
        <w:gridCol w:w="7"/>
        <w:gridCol w:w="1613"/>
        <w:gridCol w:w="719"/>
        <w:gridCol w:w="689"/>
        <w:gridCol w:w="32"/>
        <w:gridCol w:w="368"/>
        <w:gridCol w:w="1432"/>
      </w:tblGrid>
      <w:tr w:rsidR="00A35524" w:rsidRPr="006D779C" w14:paraId="6FBD1BEA" w14:textId="77777777">
        <w:trPr>
          <w:trHeight w:val="288"/>
        </w:trPr>
        <w:tc>
          <w:tcPr>
            <w:tcW w:w="10044" w:type="dxa"/>
            <w:gridSpan w:val="13"/>
            <w:shd w:val="clear" w:color="auto" w:fill="595959"/>
            <w:vAlign w:val="center"/>
          </w:tcPr>
          <w:p w14:paraId="0322F928" w14:textId="77777777" w:rsidR="00A35524" w:rsidRPr="00D6155E" w:rsidRDefault="001B536E" w:rsidP="00D6155E">
            <w:pPr>
              <w:pStyle w:val="Heading3"/>
            </w:pPr>
            <w:r>
              <w:t>Employee</w:t>
            </w:r>
            <w:r w:rsidR="009C220D" w:rsidRPr="00D6155E">
              <w:t xml:space="preserve"> Information</w:t>
            </w:r>
          </w:p>
        </w:tc>
      </w:tr>
      <w:tr w:rsidR="006B1B2D" w:rsidRPr="005114CE" w14:paraId="5A2C5A27" w14:textId="77777777">
        <w:trPr>
          <w:trHeight w:val="531"/>
        </w:trPr>
        <w:tc>
          <w:tcPr>
            <w:tcW w:w="2034" w:type="dxa"/>
            <w:gridSpan w:val="3"/>
            <w:vAlign w:val="bottom"/>
          </w:tcPr>
          <w:p w14:paraId="44E4DC8A" w14:textId="77777777" w:rsidR="006B1B2D" w:rsidRPr="005114CE" w:rsidRDefault="006B1B2D" w:rsidP="00440CD8">
            <w:pPr>
              <w:pStyle w:val="BodyText"/>
            </w:pPr>
            <w:r>
              <w:t xml:space="preserve">Employee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3157" w:type="dxa"/>
            <w:gridSpan w:val="4"/>
            <w:tcBorders>
              <w:bottom w:val="single" w:sz="4" w:space="0" w:color="808080"/>
            </w:tcBorders>
            <w:vAlign w:val="bottom"/>
          </w:tcPr>
          <w:p w14:paraId="1AED86B5" w14:textId="77777777" w:rsidR="006B1B2D" w:rsidRPr="009C220D" w:rsidRDefault="00176F39" w:rsidP="004D7A6D">
            <w:pPr>
              <w:pStyle w:val="FieldText"/>
            </w:pPr>
            <w:r w:rsidRPr="004D7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B1B2D" w:rsidRPr="004D7A6D">
              <w:instrText xml:space="preserve"> FORMTEXT </w:instrText>
            </w:r>
            <w:r w:rsidRPr="004D7A6D">
              <w:fldChar w:fldCharType="separate"/>
            </w:r>
            <w:r w:rsidR="006B1B2D" w:rsidRPr="004D7A6D">
              <w:rPr>
                <w:rFonts w:ascii="MS UI Gothic" w:eastAsia="MS UI Gothic" w:hAnsi="MS UI Gothic" w:cs="MS UI Gothic" w:hint="eastAsia"/>
              </w:rPr>
              <w:t> </w:t>
            </w:r>
            <w:r w:rsidR="006B1B2D" w:rsidRPr="004D7A6D">
              <w:rPr>
                <w:rFonts w:ascii="MS UI Gothic" w:eastAsia="MS UI Gothic" w:hAnsi="MS UI Gothic" w:cs="MS UI Gothic" w:hint="eastAsia"/>
              </w:rPr>
              <w:t> </w:t>
            </w:r>
            <w:r w:rsidR="006B1B2D" w:rsidRPr="004D7A6D">
              <w:rPr>
                <w:rFonts w:ascii="MS UI Gothic" w:eastAsia="MS UI Gothic" w:hAnsi="MS UI Gothic" w:cs="MS UI Gothic" w:hint="eastAsia"/>
              </w:rPr>
              <w:t> </w:t>
            </w:r>
            <w:r w:rsidR="006B1B2D"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fldChar w:fldCharType="end"/>
            </w:r>
            <w:bookmarkEnd w:id="1"/>
          </w:p>
        </w:tc>
        <w:tc>
          <w:tcPr>
            <w:tcW w:w="3421" w:type="dxa"/>
            <w:gridSpan w:val="5"/>
            <w:tcBorders>
              <w:bottom w:val="single" w:sz="4" w:space="0" w:color="808080"/>
            </w:tcBorders>
            <w:vAlign w:val="bottom"/>
          </w:tcPr>
          <w:p w14:paraId="255588CD" w14:textId="77777777" w:rsidR="006B1B2D" w:rsidRPr="009C220D" w:rsidRDefault="00176F39" w:rsidP="004D7A6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B1B2D">
              <w:instrText xml:space="preserve"> FORMTEXT </w:instrText>
            </w:r>
            <w:r>
              <w:fldChar w:fldCharType="separate"/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32" w:type="dxa"/>
            <w:tcBorders>
              <w:bottom w:val="single" w:sz="4" w:space="0" w:color="808080"/>
            </w:tcBorders>
            <w:vAlign w:val="bottom"/>
          </w:tcPr>
          <w:p w14:paraId="5D6DD90B" w14:textId="77777777" w:rsidR="006B1B2D" w:rsidRPr="009C220D" w:rsidRDefault="00176F39" w:rsidP="004D7A6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6B1B2D">
              <w:instrText xml:space="preserve"> FORMTEXT </w:instrText>
            </w:r>
            <w:r>
              <w:fldChar w:fldCharType="separate"/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5B55" w:rsidRPr="005114CE" w14:paraId="7A871559" w14:textId="77777777">
        <w:trPr>
          <w:trHeight w:val="144"/>
        </w:trPr>
        <w:tc>
          <w:tcPr>
            <w:tcW w:w="2034" w:type="dxa"/>
            <w:gridSpan w:val="3"/>
          </w:tcPr>
          <w:p w14:paraId="728B7E3B" w14:textId="77777777" w:rsidR="009F5B55" w:rsidRPr="007F3D5B" w:rsidRDefault="009F5B55" w:rsidP="007F3D5B">
            <w:pPr>
              <w:pStyle w:val="BodyText2"/>
            </w:pPr>
          </w:p>
        </w:tc>
        <w:tc>
          <w:tcPr>
            <w:tcW w:w="3157" w:type="dxa"/>
            <w:gridSpan w:val="4"/>
          </w:tcPr>
          <w:p w14:paraId="6C768522" w14:textId="77777777" w:rsidR="009F5B55" w:rsidRPr="007F3D5B" w:rsidRDefault="009F5B55" w:rsidP="007F3D5B">
            <w:pPr>
              <w:pStyle w:val="BodyText2"/>
            </w:pPr>
            <w:r w:rsidRPr="007F3D5B">
              <w:t>Last</w:t>
            </w:r>
          </w:p>
        </w:tc>
        <w:tc>
          <w:tcPr>
            <w:tcW w:w="3421" w:type="dxa"/>
            <w:gridSpan w:val="5"/>
          </w:tcPr>
          <w:p w14:paraId="19DE522E" w14:textId="77777777" w:rsidR="009F5B55" w:rsidRPr="007F3D5B" w:rsidRDefault="009F5B55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1432" w:type="dxa"/>
          </w:tcPr>
          <w:p w14:paraId="010366B0" w14:textId="77777777" w:rsidR="009F5B55" w:rsidRPr="007F3D5B" w:rsidRDefault="009F5B55" w:rsidP="007F3D5B">
            <w:pPr>
              <w:pStyle w:val="BodyText2"/>
            </w:pPr>
            <w:r w:rsidRPr="007F3D5B">
              <w:t>M.I.</w:t>
            </w:r>
          </w:p>
        </w:tc>
      </w:tr>
      <w:tr w:rsidR="009F5B55" w:rsidRPr="005114CE" w14:paraId="73667E51" w14:textId="77777777">
        <w:trPr>
          <w:trHeight w:val="117"/>
        </w:trPr>
        <w:tc>
          <w:tcPr>
            <w:tcW w:w="10044" w:type="dxa"/>
            <w:gridSpan w:val="13"/>
          </w:tcPr>
          <w:p w14:paraId="2B4AE601" w14:textId="77777777" w:rsidR="009F5B55" w:rsidRPr="00A412F4" w:rsidRDefault="009F5B55" w:rsidP="00A412F4"/>
        </w:tc>
      </w:tr>
      <w:tr w:rsidR="009F5B55" w:rsidRPr="005114CE" w14:paraId="53A5D644" w14:textId="77777777">
        <w:trPr>
          <w:trHeight w:val="144"/>
        </w:trPr>
        <w:tc>
          <w:tcPr>
            <w:tcW w:w="2034" w:type="dxa"/>
            <w:gridSpan w:val="3"/>
            <w:vAlign w:val="bottom"/>
          </w:tcPr>
          <w:p w14:paraId="3E08CDFB" w14:textId="77777777" w:rsidR="009F5B55" w:rsidRPr="005114CE" w:rsidRDefault="00056AB5" w:rsidP="00682C69">
            <w:pPr>
              <w:pStyle w:val="BodyText"/>
            </w:pPr>
            <w:r>
              <w:t>Department:</w:t>
            </w:r>
          </w:p>
        </w:tc>
        <w:tc>
          <w:tcPr>
            <w:tcW w:w="1890" w:type="dxa"/>
            <w:tcBorders>
              <w:bottom w:val="single" w:sz="4" w:space="0" w:color="808080"/>
            </w:tcBorders>
            <w:vAlign w:val="bottom"/>
          </w:tcPr>
          <w:p w14:paraId="72D2E707" w14:textId="77777777" w:rsidR="009F5B55" w:rsidRPr="005114CE" w:rsidRDefault="00176F39" w:rsidP="004D7A6D">
            <w:pPr>
              <w:pStyle w:val="BodyText"/>
              <w:jc w:val="left"/>
            </w:pPr>
            <w:r w:rsidRPr="004D7A6D">
              <w:rPr>
                <w:rStyle w:val="Field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9F5B55" w:rsidRPr="004D7A6D">
              <w:rPr>
                <w:rStyle w:val="FieldTextChar"/>
              </w:rPr>
              <w:instrText xml:space="preserve"> FORMTEXT </w:instrText>
            </w:r>
            <w:r w:rsidRPr="004D7A6D">
              <w:rPr>
                <w:rStyle w:val="FieldTextChar"/>
              </w:rPr>
            </w:r>
            <w:r w:rsidRPr="004D7A6D">
              <w:rPr>
                <w:rStyle w:val="FieldTextChar"/>
              </w:rPr>
              <w:fldChar w:fldCharType="separate"/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Style w:val="FieldTextChar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Align w:val="bottom"/>
          </w:tcPr>
          <w:p w14:paraId="1FF5F75F" w14:textId="77777777" w:rsidR="009F5B55" w:rsidRPr="005114CE" w:rsidRDefault="00DA7F25" w:rsidP="00682C69">
            <w:pPr>
              <w:pStyle w:val="BodyText"/>
            </w:pPr>
            <w:r>
              <w:t>Date:</w:t>
            </w:r>
          </w:p>
        </w:tc>
        <w:tc>
          <w:tcPr>
            <w:tcW w:w="2339" w:type="dxa"/>
            <w:gridSpan w:val="3"/>
            <w:tcBorders>
              <w:bottom w:val="single" w:sz="4" w:space="0" w:color="808080"/>
            </w:tcBorders>
            <w:vAlign w:val="bottom"/>
          </w:tcPr>
          <w:p w14:paraId="3A1FCCDB" w14:textId="77777777" w:rsidR="009F5B55" w:rsidRPr="005114CE" w:rsidRDefault="00176F39" w:rsidP="004D7A6D">
            <w:pPr>
              <w:pStyle w:val="BodyText"/>
              <w:jc w:val="left"/>
            </w:pPr>
            <w:r w:rsidRPr="004D7A6D">
              <w:rPr>
                <w:rStyle w:val="FieldText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9F5B55" w:rsidRPr="004D7A6D">
              <w:rPr>
                <w:rStyle w:val="FieldTextChar"/>
              </w:rPr>
              <w:instrText xml:space="preserve"> FORMTEXT </w:instrText>
            </w:r>
            <w:r w:rsidRPr="004D7A6D">
              <w:rPr>
                <w:rStyle w:val="FieldTextChar"/>
              </w:rPr>
            </w:r>
            <w:r w:rsidRPr="004D7A6D">
              <w:rPr>
                <w:rStyle w:val="FieldTextChar"/>
              </w:rPr>
              <w:fldChar w:fldCharType="separate"/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9F5B55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Style w:val="FieldTextChar"/>
              </w:rPr>
              <w:fldChar w:fldCharType="end"/>
            </w:r>
            <w:bookmarkEnd w:id="5"/>
          </w:p>
        </w:tc>
        <w:tc>
          <w:tcPr>
            <w:tcW w:w="721" w:type="dxa"/>
            <w:gridSpan w:val="2"/>
            <w:vAlign w:val="bottom"/>
          </w:tcPr>
          <w:p w14:paraId="7102C320" w14:textId="77777777" w:rsidR="009F5B55" w:rsidRPr="005114CE" w:rsidRDefault="009F5B55" w:rsidP="00682C69">
            <w:pPr>
              <w:pStyle w:val="BodyText"/>
            </w:pP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vAlign w:val="bottom"/>
          </w:tcPr>
          <w:p w14:paraId="12048D1A" w14:textId="77777777" w:rsidR="009F5B55" w:rsidRPr="005114CE" w:rsidRDefault="00176F39" w:rsidP="004D7A6D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F5B55">
              <w:instrText xml:space="preserve"> FORMTEXT </w:instrText>
            </w:r>
            <w:r>
              <w:fldChar w:fldCharType="separate"/>
            </w:r>
            <w:r w:rsidR="009F5B55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9F5B55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9F5B55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9F5B55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9F5B55"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F2DF4" w:rsidRPr="005114CE" w14:paraId="260998D5" w14:textId="77777777">
        <w:trPr>
          <w:trHeight w:val="144"/>
        </w:trPr>
        <w:tc>
          <w:tcPr>
            <w:tcW w:w="10044" w:type="dxa"/>
            <w:gridSpan w:val="13"/>
            <w:vAlign w:val="bottom"/>
          </w:tcPr>
          <w:p w14:paraId="1C19D4E8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761B6FC5" w14:textId="77777777">
        <w:trPr>
          <w:trHeight w:val="288"/>
        </w:trPr>
        <w:tc>
          <w:tcPr>
            <w:tcW w:w="10044" w:type="dxa"/>
            <w:gridSpan w:val="13"/>
            <w:shd w:val="clear" w:color="auto" w:fill="595959"/>
            <w:vAlign w:val="center"/>
          </w:tcPr>
          <w:p w14:paraId="5938E0F8" w14:textId="77777777" w:rsidR="000F2DF4" w:rsidRPr="006D779C" w:rsidRDefault="001B536E" w:rsidP="00D6155E">
            <w:pPr>
              <w:pStyle w:val="Heading3"/>
            </w:pPr>
            <w:r>
              <w:t>Adjustment Information</w:t>
            </w:r>
          </w:p>
        </w:tc>
      </w:tr>
      <w:tr w:rsidR="009B6CC9" w:rsidRPr="005114CE" w14:paraId="70E0C6BC" w14:textId="77777777">
        <w:trPr>
          <w:trHeight w:val="432"/>
        </w:trPr>
        <w:tc>
          <w:tcPr>
            <w:tcW w:w="10044" w:type="dxa"/>
            <w:gridSpan w:val="13"/>
            <w:vAlign w:val="bottom"/>
          </w:tcPr>
          <w:p w14:paraId="159BC511" w14:textId="77777777" w:rsidR="009B6CC9" w:rsidRDefault="009B6CC9" w:rsidP="004D3F2F">
            <w:pPr>
              <w:pStyle w:val="StyleBefore3ptAfter3pt"/>
              <w:rPr>
                <w:szCs w:val="18"/>
              </w:rPr>
            </w:pPr>
            <w:r>
              <w:t xml:space="preserve">Reason for </w:t>
            </w:r>
            <w:r w:rsidR="00372DDE">
              <w:t xml:space="preserve">Pay </w:t>
            </w:r>
            <w:r>
              <w:t>Adjustment</w:t>
            </w:r>
            <w:r w:rsidR="00372DDE">
              <w:rPr>
                <w:szCs w:val="18"/>
              </w:rPr>
              <w:t>:</w:t>
            </w:r>
          </w:p>
          <w:p w14:paraId="13E3D141" w14:textId="77777777" w:rsidR="009B6CC9" w:rsidRDefault="00176F39" w:rsidP="00EE6B6E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="00CF3696">
              <w:instrText xml:space="preserve"> FORMTEXT </w:instrText>
            </w:r>
            <w:r>
              <w:fldChar w:fldCharType="separate"/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 w:rsidR="00CF3696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25DF674F" w14:textId="77777777" w:rsidR="00CF3696" w:rsidRDefault="00CF3696" w:rsidP="00EE6B6E">
            <w:pPr>
              <w:pStyle w:val="FieldText"/>
            </w:pPr>
          </w:p>
          <w:p w14:paraId="068AFA20" w14:textId="77777777" w:rsidR="00CF3696" w:rsidRDefault="00CF3696" w:rsidP="00EE6B6E">
            <w:pPr>
              <w:pStyle w:val="FieldText"/>
            </w:pPr>
          </w:p>
          <w:p w14:paraId="1CAA487D" w14:textId="77777777" w:rsidR="00CF3696" w:rsidRDefault="00CF3696" w:rsidP="00EE6B6E">
            <w:pPr>
              <w:pStyle w:val="FieldText"/>
            </w:pPr>
          </w:p>
          <w:p w14:paraId="4BAB92FD" w14:textId="77777777" w:rsidR="001B549C" w:rsidRDefault="001B549C" w:rsidP="00EE6B6E">
            <w:pPr>
              <w:pStyle w:val="FieldText"/>
            </w:pPr>
          </w:p>
          <w:p w14:paraId="1032DADD" w14:textId="77777777" w:rsidR="001B549C" w:rsidRDefault="001B549C" w:rsidP="00EE6B6E">
            <w:pPr>
              <w:pStyle w:val="FieldText"/>
            </w:pPr>
          </w:p>
          <w:p w14:paraId="0A0319CB" w14:textId="77777777" w:rsidR="00CF3696" w:rsidRDefault="00CF3696" w:rsidP="00EE6B6E">
            <w:pPr>
              <w:pStyle w:val="FieldText"/>
            </w:pPr>
          </w:p>
          <w:p w14:paraId="34013B7E" w14:textId="77777777" w:rsidR="00CF3696" w:rsidRDefault="00CF3696" w:rsidP="00EE6B6E">
            <w:pPr>
              <w:pStyle w:val="FieldText"/>
            </w:pPr>
          </w:p>
          <w:p w14:paraId="2E5413D6" w14:textId="77777777" w:rsidR="00DA7F25" w:rsidRDefault="00DA7F25" w:rsidP="00EE6B6E">
            <w:pPr>
              <w:pStyle w:val="FieldText"/>
            </w:pPr>
          </w:p>
          <w:p w14:paraId="6A89C205" w14:textId="77777777" w:rsidR="00372DDE" w:rsidRDefault="00372DDE" w:rsidP="00EE6B6E">
            <w:pPr>
              <w:pStyle w:val="FieldText"/>
            </w:pPr>
          </w:p>
          <w:p w14:paraId="41E52C62" w14:textId="77777777" w:rsidR="00CF3696" w:rsidRDefault="00CF3696" w:rsidP="00EE6B6E">
            <w:pPr>
              <w:pStyle w:val="FieldText"/>
            </w:pPr>
          </w:p>
          <w:p w14:paraId="0FE47B07" w14:textId="77777777" w:rsidR="00A412F4" w:rsidRDefault="00A412F4" w:rsidP="00EE6B6E">
            <w:pPr>
              <w:pStyle w:val="FieldText"/>
            </w:pPr>
          </w:p>
          <w:p w14:paraId="4B5083B3" w14:textId="77777777" w:rsidR="00A412F4" w:rsidRDefault="00A412F4" w:rsidP="00EE6B6E">
            <w:pPr>
              <w:pStyle w:val="FieldText"/>
            </w:pPr>
          </w:p>
          <w:p w14:paraId="6AD940CB" w14:textId="77777777" w:rsidR="00CF3696" w:rsidRDefault="00CF3696" w:rsidP="00EE6B6E">
            <w:pPr>
              <w:pStyle w:val="FieldText"/>
            </w:pPr>
          </w:p>
          <w:p w14:paraId="2B9792A0" w14:textId="77777777" w:rsidR="009B6CC9" w:rsidRPr="005114CE" w:rsidRDefault="009B6CC9" w:rsidP="00056AB5"/>
        </w:tc>
      </w:tr>
      <w:tr w:rsidR="000D2539" w:rsidRPr="006D779C" w14:paraId="5F46F4B3" w14:textId="77777777">
        <w:trPr>
          <w:trHeight w:val="288"/>
        </w:trPr>
        <w:tc>
          <w:tcPr>
            <w:tcW w:w="10044" w:type="dxa"/>
            <w:gridSpan w:val="13"/>
            <w:shd w:val="clear" w:color="auto" w:fill="595959"/>
            <w:vAlign w:val="center"/>
          </w:tcPr>
          <w:p w14:paraId="7A35067D" w14:textId="77777777" w:rsidR="000D2539" w:rsidRPr="006D779C" w:rsidRDefault="00CF3696" w:rsidP="00D6155E">
            <w:pPr>
              <w:pStyle w:val="Heading3"/>
            </w:pPr>
            <w:r>
              <w:t>Adjustment Details</w:t>
            </w:r>
          </w:p>
        </w:tc>
      </w:tr>
      <w:tr w:rsidR="0075423B" w:rsidRPr="005114CE" w14:paraId="2D070CE0" w14:textId="77777777">
        <w:trPr>
          <w:trHeight w:val="430"/>
        </w:trPr>
        <w:tc>
          <w:tcPr>
            <w:tcW w:w="1764" w:type="dxa"/>
            <w:vAlign w:val="bottom"/>
          </w:tcPr>
          <w:p w14:paraId="40266AA4" w14:textId="77777777" w:rsidR="0075423B" w:rsidRDefault="0075423B" w:rsidP="00682C69">
            <w:pPr>
              <w:pStyle w:val="BodyText"/>
            </w:pPr>
            <w:r>
              <w:t>Effective Date:</w:t>
            </w:r>
          </w:p>
        </w:tc>
        <w:tc>
          <w:tcPr>
            <w:tcW w:w="3190" w:type="dxa"/>
            <w:gridSpan w:val="4"/>
            <w:tcBorders>
              <w:bottom w:val="single" w:sz="4" w:space="0" w:color="808080"/>
            </w:tcBorders>
            <w:vAlign w:val="bottom"/>
          </w:tcPr>
          <w:p w14:paraId="1CD5F9D6" w14:textId="77777777" w:rsidR="0075423B" w:rsidRDefault="00176F39" w:rsidP="004D7A6D">
            <w:pPr>
              <w:pStyle w:val="BodyText"/>
              <w:jc w:val="left"/>
            </w:pPr>
            <w:r w:rsidRPr="004D7A6D">
              <w:rPr>
                <w:rStyle w:val="FieldTextCha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" w:name="Text117"/>
            <w:r w:rsidR="0075423B" w:rsidRPr="004D7A6D">
              <w:rPr>
                <w:rStyle w:val="FieldTextChar"/>
              </w:rPr>
              <w:instrText xml:space="preserve"> FORMTEXT </w:instrText>
            </w:r>
            <w:r w:rsidRPr="004D7A6D">
              <w:rPr>
                <w:rStyle w:val="FieldTextChar"/>
              </w:rPr>
            </w:r>
            <w:r w:rsidRPr="004D7A6D">
              <w:rPr>
                <w:rStyle w:val="FieldTextChar"/>
              </w:rPr>
              <w:fldChar w:fldCharType="separate"/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Style w:val="FieldTextChar"/>
              </w:rPr>
              <w:fldChar w:fldCharType="end"/>
            </w:r>
            <w:bookmarkEnd w:id="8"/>
          </w:p>
        </w:tc>
        <w:tc>
          <w:tcPr>
            <w:tcW w:w="1850" w:type="dxa"/>
            <w:gridSpan w:val="3"/>
            <w:vAlign w:val="bottom"/>
          </w:tcPr>
          <w:p w14:paraId="57DE3B91" w14:textId="77777777" w:rsidR="0075423B" w:rsidRDefault="0075423B" w:rsidP="00682C69">
            <w:pPr>
              <w:pStyle w:val="BodyText"/>
            </w:pPr>
            <w:r>
              <w:t>Next Review Date:</w:t>
            </w:r>
          </w:p>
        </w:tc>
        <w:tc>
          <w:tcPr>
            <w:tcW w:w="3240" w:type="dxa"/>
            <w:gridSpan w:val="5"/>
            <w:tcBorders>
              <w:bottom w:val="single" w:sz="4" w:space="0" w:color="808080"/>
            </w:tcBorders>
            <w:vAlign w:val="bottom"/>
          </w:tcPr>
          <w:p w14:paraId="03A005B1" w14:textId="77777777" w:rsidR="0075423B" w:rsidRDefault="00176F39" w:rsidP="004D7A6D">
            <w:pPr>
              <w:pStyle w:val="BodyText"/>
              <w:jc w:val="left"/>
            </w:pPr>
            <w:r w:rsidRPr="004D7A6D">
              <w:rPr>
                <w:rStyle w:val="FieldTextCha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="0075423B" w:rsidRPr="004D7A6D">
              <w:rPr>
                <w:rStyle w:val="FieldTextChar"/>
              </w:rPr>
              <w:instrText xml:space="preserve"> FORMTEXT </w:instrText>
            </w:r>
            <w:r w:rsidRPr="004D7A6D">
              <w:rPr>
                <w:rStyle w:val="FieldTextChar"/>
              </w:rPr>
            </w:r>
            <w:r w:rsidRPr="004D7A6D">
              <w:rPr>
                <w:rStyle w:val="FieldTextChar"/>
              </w:rPr>
              <w:fldChar w:fldCharType="separate"/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="0075423B" w:rsidRPr="004D7A6D">
              <w:rPr>
                <w:rStyle w:val="FieldTextChar"/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Style w:val="FieldTextChar"/>
              </w:rPr>
              <w:fldChar w:fldCharType="end"/>
            </w:r>
            <w:bookmarkEnd w:id="9"/>
          </w:p>
        </w:tc>
      </w:tr>
      <w:tr w:rsidR="0075423B" w:rsidRPr="005114CE" w14:paraId="01AEDCEB" w14:textId="77777777">
        <w:trPr>
          <w:trHeight w:val="430"/>
        </w:trPr>
        <w:tc>
          <w:tcPr>
            <w:tcW w:w="1764" w:type="dxa"/>
            <w:vAlign w:val="bottom"/>
          </w:tcPr>
          <w:p w14:paraId="0285C259" w14:textId="77777777" w:rsidR="0075423B" w:rsidRDefault="0075423B" w:rsidP="00682C69">
            <w:pPr>
              <w:pStyle w:val="BodyText"/>
            </w:pPr>
            <w:r>
              <w:t>Change Amount:</w:t>
            </w:r>
          </w:p>
        </w:tc>
        <w:tc>
          <w:tcPr>
            <w:tcW w:w="3190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07D830F" w14:textId="77777777" w:rsidR="0075423B" w:rsidRDefault="00176F39" w:rsidP="004D7A6D">
            <w:pPr>
              <w:pStyle w:val="FieldText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 w:rsidR="0075423B">
              <w:instrText xml:space="preserve"> FORMTEXT </w:instrText>
            </w:r>
            <w:r>
              <w:fldChar w:fldCharType="separate"/>
            </w:r>
            <w:r w:rsidR="0075423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5423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5423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5423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 w:rsidR="0075423B"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50" w:type="dxa"/>
            <w:gridSpan w:val="3"/>
            <w:vAlign w:val="bottom"/>
          </w:tcPr>
          <w:p w14:paraId="4A19AF2B" w14:textId="77777777" w:rsidR="0075423B" w:rsidRDefault="0075423B" w:rsidP="00682C69">
            <w:pPr>
              <w:pStyle w:val="BodyText"/>
            </w:pPr>
            <w:r>
              <w:t>New Salary Amount:</w:t>
            </w:r>
          </w:p>
        </w:tc>
        <w:tc>
          <w:tcPr>
            <w:tcW w:w="324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661D17F" w14:textId="77777777" w:rsidR="0075423B" w:rsidRDefault="00176F39" w:rsidP="004D7A6D">
            <w:pPr>
              <w:pStyle w:val="BodyText"/>
              <w:jc w:val="left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="0075423B">
              <w:instrText xml:space="preserve"> FORMTEXT </w:instrText>
            </w:r>
            <w:r>
              <w:fldChar w:fldCharType="separate"/>
            </w:r>
            <w:r w:rsidR="0075423B">
              <w:rPr>
                <w:noProof/>
              </w:rPr>
              <w:t> </w:t>
            </w:r>
            <w:r w:rsidR="0075423B">
              <w:rPr>
                <w:noProof/>
              </w:rPr>
              <w:t> </w:t>
            </w:r>
            <w:r w:rsidR="0075423B">
              <w:rPr>
                <w:noProof/>
              </w:rPr>
              <w:t> </w:t>
            </w:r>
            <w:r w:rsidR="0075423B">
              <w:rPr>
                <w:noProof/>
              </w:rPr>
              <w:t> </w:t>
            </w:r>
            <w:r w:rsidR="0075423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5423B" w:rsidRPr="005114CE" w14:paraId="249290D5" w14:textId="77777777">
        <w:trPr>
          <w:trHeight w:val="206"/>
        </w:trPr>
        <w:tc>
          <w:tcPr>
            <w:tcW w:w="10044" w:type="dxa"/>
            <w:gridSpan w:val="13"/>
            <w:vAlign w:val="bottom"/>
          </w:tcPr>
          <w:p w14:paraId="2C5DC670" w14:textId="77777777" w:rsidR="0075423B" w:rsidRDefault="0075423B" w:rsidP="00682C69">
            <w:pPr>
              <w:pStyle w:val="BodyText"/>
            </w:pPr>
          </w:p>
        </w:tc>
      </w:tr>
      <w:tr w:rsidR="000D2539" w:rsidRPr="00613129" w14:paraId="75E0D1BA" w14:textId="77777777">
        <w:trPr>
          <w:trHeight w:val="288"/>
        </w:trPr>
        <w:tc>
          <w:tcPr>
            <w:tcW w:w="10044" w:type="dxa"/>
            <w:gridSpan w:val="13"/>
            <w:shd w:val="clear" w:color="auto" w:fill="595959"/>
            <w:vAlign w:val="center"/>
          </w:tcPr>
          <w:p w14:paraId="25CAF334" w14:textId="77777777" w:rsidR="000D2539" w:rsidRPr="009C220D" w:rsidRDefault="000D2539" w:rsidP="00D6155E">
            <w:pPr>
              <w:pStyle w:val="Heading3"/>
            </w:pPr>
            <w:r w:rsidRPr="009C220D">
              <w:t>Signature</w:t>
            </w:r>
            <w:r w:rsidR="00CF3696">
              <w:t>s</w:t>
            </w:r>
          </w:p>
        </w:tc>
      </w:tr>
      <w:tr w:rsidR="000D2539" w:rsidRPr="005114CE" w14:paraId="7F8A29B6" w14:textId="77777777">
        <w:trPr>
          <w:trHeight w:val="432"/>
        </w:trPr>
        <w:tc>
          <w:tcPr>
            <w:tcW w:w="10044" w:type="dxa"/>
            <w:gridSpan w:val="13"/>
            <w:vAlign w:val="bottom"/>
          </w:tcPr>
          <w:p w14:paraId="4CDAC37B" w14:textId="77777777" w:rsidR="000D2539" w:rsidRPr="005114CE" w:rsidRDefault="000D2539" w:rsidP="007F3D5B">
            <w:pPr>
              <w:pStyle w:val="BodyText4"/>
            </w:pPr>
          </w:p>
        </w:tc>
      </w:tr>
      <w:tr w:rsidR="000D2539" w:rsidRPr="005114CE" w14:paraId="3DA821A2" w14:textId="77777777">
        <w:trPr>
          <w:trHeight w:val="432"/>
        </w:trPr>
        <w:tc>
          <w:tcPr>
            <w:tcW w:w="1944" w:type="dxa"/>
            <w:gridSpan w:val="2"/>
            <w:vAlign w:val="bottom"/>
          </w:tcPr>
          <w:p w14:paraId="726F17C3" w14:textId="77777777" w:rsidR="000D2539" w:rsidRPr="005114CE" w:rsidRDefault="00056AB5" w:rsidP="00380043">
            <w:pPr>
              <w:pStyle w:val="BodyText"/>
              <w:spacing w:after="40"/>
            </w:pPr>
            <w:r>
              <w:t>Manager</w:t>
            </w:r>
            <w:r w:rsidR="00CF3696">
              <w:t xml:space="preserve"> </w:t>
            </w:r>
            <w:r w:rsidR="000D2539" w:rsidRPr="005114CE">
              <w:t>Signature:</w:t>
            </w:r>
          </w:p>
        </w:tc>
        <w:tc>
          <w:tcPr>
            <w:tcW w:w="5579" w:type="dxa"/>
            <w:gridSpan w:val="7"/>
            <w:tcBorders>
              <w:bottom w:val="single" w:sz="4" w:space="0" w:color="auto"/>
            </w:tcBorders>
            <w:vAlign w:val="bottom"/>
          </w:tcPr>
          <w:p w14:paraId="2AEF7C5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89" w:type="dxa"/>
            <w:vAlign w:val="bottom"/>
          </w:tcPr>
          <w:p w14:paraId="4082E49C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vAlign w:val="bottom"/>
          </w:tcPr>
          <w:p w14:paraId="788912EE" w14:textId="77777777" w:rsidR="000D2539" w:rsidRPr="005114CE" w:rsidRDefault="000D2539" w:rsidP="00682C69">
            <w:pPr>
              <w:pStyle w:val="FieldText"/>
            </w:pPr>
          </w:p>
        </w:tc>
      </w:tr>
      <w:tr w:rsidR="00CF3696" w:rsidRPr="005114CE" w14:paraId="1F7803AC" w14:textId="77777777">
        <w:trPr>
          <w:trHeight w:val="432"/>
        </w:trPr>
        <w:tc>
          <w:tcPr>
            <w:tcW w:w="1944" w:type="dxa"/>
            <w:gridSpan w:val="2"/>
            <w:vAlign w:val="bottom"/>
          </w:tcPr>
          <w:p w14:paraId="761F105A" w14:textId="77777777" w:rsidR="00CF3696" w:rsidRPr="005114CE" w:rsidRDefault="00CF3696" w:rsidP="00380043">
            <w:pPr>
              <w:pStyle w:val="BodyText"/>
              <w:spacing w:before="360" w:after="40"/>
            </w:pPr>
            <w:r>
              <w:t xml:space="preserve">Human Resources </w:t>
            </w:r>
            <w:r w:rsidRPr="005114CE">
              <w:t>Signature:</w:t>
            </w:r>
          </w:p>
        </w:tc>
        <w:tc>
          <w:tcPr>
            <w:tcW w:w="5579" w:type="dxa"/>
            <w:gridSpan w:val="7"/>
            <w:tcBorders>
              <w:bottom w:val="single" w:sz="4" w:space="0" w:color="auto"/>
            </w:tcBorders>
            <w:vAlign w:val="bottom"/>
          </w:tcPr>
          <w:p w14:paraId="20C337FF" w14:textId="77777777" w:rsidR="00CF3696" w:rsidRPr="005114CE" w:rsidRDefault="00CF3696" w:rsidP="009F5B55">
            <w:pPr>
              <w:pStyle w:val="FieldText"/>
              <w:spacing w:before="360"/>
            </w:pPr>
          </w:p>
        </w:tc>
        <w:tc>
          <w:tcPr>
            <w:tcW w:w="689" w:type="dxa"/>
            <w:vAlign w:val="bottom"/>
          </w:tcPr>
          <w:p w14:paraId="7C47E94E" w14:textId="77777777" w:rsidR="00CF3696" w:rsidRPr="005114CE" w:rsidRDefault="00CF3696" w:rsidP="009F5B55">
            <w:pPr>
              <w:pStyle w:val="BodyText"/>
              <w:spacing w:before="360"/>
            </w:pPr>
            <w:r w:rsidRPr="005114CE">
              <w:t>Date: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  <w:vAlign w:val="bottom"/>
          </w:tcPr>
          <w:p w14:paraId="6DCE53F6" w14:textId="77777777" w:rsidR="00CF3696" w:rsidRPr="005114CE" w:rsidRDefault="00CF3696" w:rsidP="009F5B55">
            <w:pPr>
              <w:pStyle w:val="FieldText"/>
              <w:spacing w:before="360"/>
            </w:pPr>
          </w:p>
        </w:tc>
      </w:tr>
    </w:tbl>
    <w:p w14:paraId="5A31A856" w14:textId="77777777" w:rsidR="005F6E87" w:rsidRPr="004E34C6" w:rsidRDefault="005F6E87" w:rsidP="004E34C6"/>
    <w:sectPr w:rsidR="005F6E87" w:rsidRPr="004E34C6" w:rsidSect="00175E7D">
      <w:pgSz w:w="12240" w:h="15840"/>
      <w:pgMar w:top="851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01C6" w14:textId="77777777" w:rsidR="000E6197" w:rsidRDefault="000E6197" w:rsidP="00CF3696">
      <w:pPr>
        <w:pStyle w:val="FieldText"/>
      </w:pPr>
      <w:r>
        <w:separator/>
      </w:r>
    </w:p>
  </w:endnote>
  <w:endnote w:type="continuationSeparator" w:id="0">
    <w:p w14:paraId="51F7193D" w14:textId="77777777" w:rsidR="000E6197" w:rsidRDefault="000E6197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4AA3" w14:textId="77777777" w:rsidR="000E6197" w:rsidRDefault="000E6197" w:rsidP="00CF3696">
      <w:pPr>
        <w:pStyle w:val="FieldText"/>
      </w:pPr>
      <w:r>
        <w:separator/>
      </w:r>
    </w:p>
  </w:footnote>
  <w:footnote w:type="continuationSeparator" w:id="0">
    <w:p w14:paraId="52B53449" w14:textId="77777777" w:rsidR="000E6197" w:rsidRDefault="000E6197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2pt;height:12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B5"/>
    <w:rsid w:val="000071F7"/>
    <w:rsid w:val="00010B00"/>
    <w:rsid w:val="000209FC"/>
    <w:rsid w:val="0002798A"/>
    <w:rsid w:val="00056AB5"/>
    <w:rsid w:val="00083002"/>
    <w:rsid w:val="00087B85"/>
    <w:rsid w:val="000A01F1"/>
    <w:rsid w:val="000A20CE"/>
    <w:rsid w:val="000C1163"/>
    <w:rsid w:val="000C7584"/>
    <w:rsid w:val="000C797A"/>
    <w:rsid w:val="000D2539"/>
    <w:rsid w:val="000D2BB8"/>
    <w:rsid w:val="000D7AB3"/>
    <w:rsid w:val="000E6197"/>
    <w:rsid w:val="000F2DF4"/>
    <w:rsid w:val="000F6783"/>
    <w:rsid w:val="00110476"/>
    <w:rsid w:val="00116652"/>
    <w:rsid w:val="00120C95"/>
    <w:rsid w:val="001308D0"/>
    <w:rsid w:val="0014663E"/>
    <w:rsid w:val="00175E7D"/>
    <w:rsid w:val="00176F39"/>
    <w:rsid w:val="00180664"/>
    <w:rsid w:val="001903F7"/>
    <w:rsid w:val="0019395E"/>
    <w:rsid w:val="001B536E"/>
    <w:rsid w:val="001B549C"/>
    <w:rsid w:val="001D6B76"/>
    <w:rsid w:val="001E60F1"/>
    <w:rsid w:val="00211828"/>
    <w:rsid w:val="00250014"/>
    <w:rsid w:val="00275BB5"/>
    <w:rsid w:val="00286F6A"/>
    <w:rsid w:val="00291C8C"/>
    <w:rsid w:val="00297307"/>
    <w:rsid w:val="002A1ECE"/>
    <w:rsid w:val="002A2510"/>
    <w:rsid w:val="002A6FA9"/>
    <w:rsid w:val="002B4D1D"/>
    <w:rsid w:val="002C10B1"/>
    <w:rsid w:val="002D222A"/>
    <w:rsid w:val="003076FD"/>
    <w:rsid w:val="00317005"/>
    <w:rsid w:val="00323777"/>
    <w:rsid w:val="00335259"/>
    <w:rsid w:val="00372DDE"/>
    <w:rsid w:val="00380043"/>
    <w:rsid w:val="003929F1"/>
    <w:rsid w:val="003A1B63"/>
    <w:rsid w:val="003A41A1"/>
    <w:rsid w:val="003B2326"/>
    <w:rsid w:val="003D29A9"/>
    <w:rsid w:val="003D531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3696"/>
    <w:rsid w:val="004A4198"/>
    <w:rsid w:val="004A54EA"/>
    <w:rsid w:val="004B0578"/>
    <w:rsid w:val="004D3F2F"/>
    <w:rsid w:val="004D5AD4"/>
    <w:rsid w:val="004D7460"/>
    <w:rsid w:val="004D7A6D"/>
    <w:rsid w:val="004E34C6"/>
    <w:rsid w:val="004F62AD"/>
    <w:rsid w:val="00501AE8"/>
    <w:rsid w:val="00502DF4"/>
    <w:rsid w:val="00504B65"/>
    <w:rsid w:val="005114CE"/>
    <w:rsid w:val="0052122B"/>
    <w:rsid w:val="005557F6"/>
    <w:rsid w:val="00563778"/>
    <w:rsid w:val="0059270A"/>
    <w:rsid w:val="005B4AE2"/>
    <w:rsid w:val="005C454F"/>
    <w:rsid w:val="005C509E"/>
    <w:rsid w:val="005E63CC"/>
    <w:rsid w:val="005F6E87"/>
    <w:rsid w:val="00607FED"/>
    <w:rsid w:val="00612672"/>
    <w:rsid w:val="00613129"/>
    <w:rsid w:val="00617C65"/>
    <w:rsid w:val="0063459A"/>
    <w:rsid w:val="0066126B"/>
    <w:rsid w:val="00682C69"/>
    <w:rsid w:val="006B1B2D"/>
    <w:rsid w:val="006D2635"/>
    <w:rsid w:val="006D779C"/>
    <w:rsid w:val="006E4F63"/>
    <w:rsid w:val="006E729E"/>
    <w:rsid w:val="00722A00"/>
    <w:rsid w:val="007325A9"/>
    <w:rsid w:val="0075423B"/>
    <w:rsid w:val="0075451A"/>
    <w:rsid w:val="007602AC"/>
    <w:rsid w:val="00774B67"/>
    <w:rsid w:val="007827C2"/>
    <w:rsid w:val="00786E50"/>
    <w:rsid w:val="00793AC6"/>
    <w:rsid w:val="007A71DE"/>
    <w:rsid w:val="007B199B"/>
    <w:rsid w:val="007B6119"/>
    <w:rsid w:val="007C1DA0"/>
    <w:rsid w:val="007C71B8"/>
    <w:rsid w:val="007E10B2"/>
    <w:rsid w:val="007E2A15"/>
    <w:rsid w:val="007E56C4"/>
    <w:rsid w:val="007F018A"/>
    <w:rsid w:val="007F3D5B"/>
    <w:rsid w:val="008107D6"/>
    <w:rsid w:val="00841645"/>
    <w:rsid w:val="00852EC6"/>
    <w:rsid w:val="008753A7"/>
    <w:rsid w:val="0088782D"/>
    <w:rsid w:val="008B7081"/>
    <w:rsid w:val="008D18FB"/>
    <w:rsid w:val="008D7A67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CC9"/>
    <w:rsid w:val="009C220D"/>
    <w:rsid w:val="009C5E26"/>
    <w:rsid w:val="009D7820"/>
    <w:rsid w:val="009F5B55"/>
    <w:rsid w:val="00A211B2"/>
    <w:rsid w:val="00A2727E"/>
    <w:rsid w:val="00A35524"/>
    <w:rsid w:val="00A412F4"/>
    <w:rsid w:val="00A4614B"/>
    <w:rsid w:val="00A60C9E"/>
    <w:rsid w:val="00A65AB1"/>
    <w:rsid w:val="00A74F99"/>
    <w:rsid w:val="00A82BA3"/>
    <w:rsid w:val="00A94ACC"/>
    <w:rsid w:val="00AA2EA7"/>
    <w:rsid w:val="00AC3813"/>
    <w:rsid w:val="00AE6FA4"/>
    <w:rsid w:val="00B03907"/>
    <w:rsid w:val="00B11811"/>
    <w:rsid w:val="00B311E1"/>
    <w:rsid w:val="00B4735C"/>
    <w:rsid w:val="00B579DF"/>
    <w:rsid w:val="00B90EC2"/>
    <w:rsid w:val="00B91DB3"/>
    <w:rsid w:val="00BA268F"/>
    <w:rsid w:val="00C079CA"/>
    <w:rsid w:val="00C45FDA"/>
    <w:rsid w:val="00C67741"/>
    <w:rsid w:val="00C74647"/>
    <w:rsid w:val="00C74F2B"/>
    <w:rsid w:val="00C76039"/>
    <w:rsid w:val="00C76480"/>
    <w:rsid w:val="00C80AD2"/>
    <w:rsid w:val="00C92FD6"/>
    <w:rsid w:val="00CE5DC7"/>
    <w:rsid w:val="00CE7D54"/>
    <w:rsid w:val="00CF3696"/>
    <w:rsid w:val="00D14E73"/>
    <w:rsid w:val="00D55AFA"/>
    <w:rsid w:val="00D6155E"/>
    <w:rsid w:val="00D83A19"/>
    <w:rsid w:val="00D86A85"/>
    <w:rsid w:val="00D873F0"/>
    <w:rsid w:val="00D90A75"/>
    <w:rsid w:val="00DA4514"/>
    <w:rsid w:val="00DA7F25"/>
    <w:rsid w:val="00DC47A2"/>
    <w:rsid w:val="00DE1551"/>
    <w:rsid w:val="00DE7DA6"/>
    <w:rsid w:val="00DE7FB7"/>
    <w:rsid w:val="00E106E2"/>
    <w:rsid w:val="00E20DDA"/>
    <w:rsid w:val="00E32A8B"/>
    <w:rsid w:val="00E36054"/>
    <w:rsid w:val="00E37E7B"/>
    <w:rsid w:val="00E46E04"/>
    <w:rsid w:val="00E549F1"/>
    <w:rsid w:val="00E76BC5"/>
    <w:rsid w:val="00E87396"/>
    <w:rsid w:val="00E96F6F"/>
    <w:rsid w:val="00EB478A"/>
    <w:rsid w:val="00EC42A3"/>
    <w:rsid w:val="00EE5F65"/>
    <w:rsid w:val="00EE6B6E"/>
    <w:rsid w:val="00EF5D18"/>
    <w:rsid w:val="00F31219"/>
    <w:rsid w:val="00F83033"/>
    <w:rsid w:val="00F966AA"/>
    <w:rsid w:val="00FB538F"/>
    <w:rsid w:val="00FC3071"/>
    <w:rsid w:val="00FD5902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670E5"/>
  <w15:docId w15:val="{09647100-3B39-4BF7-BED1-BFBF7BA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A6D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rsid w:val="00056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B5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\AppData\Roaming\Microsoft\Templates\Compensation%20adjust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Compensation adjustment form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Quinlan</dc:creator>
  <cp:lastModifiedBy>Belynda Debeurs</cp:lastModifiedBy>
  <cp:revision>2</cp:revision>
  <cp:lastPrinted>2012-10-10T14:32:00Z</cp:lastPrinted>
  <dcterms:created xsi:type="dcterms:W3CDTF">2019-04-07T18:47:00Z</dcterms:created>
  <dcterms:modified xsi:type="dcterms:W3CDTF">2019-04-07T18:47:00Z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